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D6B3447" w14:textId="77777777" w:rsidTr="00CD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4428" w:type="dxa"/>
          </w:tcPr>
          <w:p w14:paraId="0B277399" w14:textId="5598A2C4" w:rsidR="00856C35" w:rsidRDefault="00CD019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A91C08" wp14:editId="294AF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</wp:posOffset>
                  </wp:positionV>
                  <wp:extent cx="1875587" cy="561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88" cy="60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38A5854" w14:textId="6B59FF37" w:rsidR="00856C35" w:rsidRDefault="00CD0191" w:rsidP="00856C35">
            <w:pPr>
              <w:pStyle w:val="CompanyName"/>
            </w:pPr>
            <w:r>
              <w:t>Minister to Families Application</w:t>
            </w:r>
          </w:p>
        </w:tc>
      </w:tr>
    </w:tbl>
    <w:p w14:paraId="4CF0316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06DF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5A380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7ED6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F511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CAC55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A4B9F3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2810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79BA6C" w14:textId="77777777" w:rsidTr="00FF1313">
        <w:tc>
          <w:tcPr>
            <w:tcW w:w="1081" w:type="dxa"/>
          </w:tcPr>
          <w:p w14:paraId="60BDBBB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9D659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3397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5759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700234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B568003" w14:textId="77777777" w:rsidR="00856C35" w:rsidRPr="009C220D" w:rsidRDefault="00856C35" w:rsidP="00856C35"/>
        </w:tc>
      </w:tr>
    </w:tbl>
    <w:p w14:paraId="48F1981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DB9C7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63FEB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230CA2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C892F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952AE5E" w14:textId="77777777" w:rsidTr="00FF1313">
        <w:tc>
          <w:tcPr>
            <w:tcW w:w="1081" w:type="dxa"/>
          </w:tcPr>
          <w:p w14:paraId="2B206F3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57E7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4A95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3F822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E73BE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40B34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A2BA73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BA571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AB3DE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7539F36" w14:textId="77777777" w:rsidTr="00FF1313">
        <w:trPr>
          <w:trHeight w:val="288"/>
        </w:trPr>
        <w:tc>
          <w:tcPr>
            <w:tcW w:w="1081" w:type="dxa"/>
          </w:tcPr>
          <w:p w14:paraId="5972961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BF615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A4B5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E550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E0FA9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06BD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DB919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76C922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B2F2B7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A383DE" w14:textId="77777777" w:rsidR="00841645" w:rsidRPr="009C220D" w:rsidRDefault="00841645" w:rsidP="00440CD8">
            <w:pPr>
              <w:pStyle w:val="FieldText"/>
            </w:pPr>
          </w:p>
        </w:tc>
      </w:tr>
    </w:tbl>
    <w:p w14:paraId="7C56C7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B05E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1EFA5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776B37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FD0EB7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CE56C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75B18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B1AA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6296F5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EA09B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82B0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AAC4E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3F69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</w:tr>
    </w:tbl>
    <w:p w14:paraId="0F3162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84747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4ABBA2A" w14:textId="2CB3EE1A" w:rsidR="009C220D" w:rsidRPr="005114CE" w:rsidRDefault="009C220D" w:rsidP="00490804">
            <w:r w:rsidRPr="005114CE">
              <w:t xml:space="preserve">Have you ever worked for </w:t>
            </w:r>
            <w:r w:rsidR="00CD0191">
              <w:t>Pelham Road Baptist Church</w:t>
            </w:r>
            <w:r w:rsidRPr="005114CE">
              <w:t>?</w:t>
            </w:r>
          </w:p>
        </w:tc>
        <w:tc>
          <w:tcPr>
            <w:tcW w:w="665" w:type="dxa"/>
          </w:tcPr>
          <w:p w14:paraId="7B11C8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3F2E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6D7C7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05AF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82CF1F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F4A8118" w14:textId="77777777" w:rsidR="009C220D" w:rsidRPr="009C220D" w:rsidRDefault="009C220D" w:rsidP="00617C65">
            <w:pPr>
              <w:pStyle w:val="FieldText"/>
            </w:pPr>
          </w:p>
        </w:tc>
      </w:tr>
    </w:tbl>
    <w:p w14:paraId="3196203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7E79E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5E28A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2499C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F675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0E2F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362D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E6BC814" w14:textId="77777777" w:rsidR="009C220D" w:rsidRPr="005114CE" w:rsidRDefault="009C220D" w:rsidP="00682C69"/>
        </w:tc>
      </w:tr>
    </w:tbl>
    <w:p w14:paraId="4BB787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BBCAB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E3DF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2F21280" w14:textId="77777777" w:rsidR="000F2DF4" w:rsidRPr="009C220D" w:rsidRDefault="000F2DF4" w:rsidP="00617C65">
            <w:pPr>
              <w:pStyle w:val="FieldText"/>
            </w:pPr>
          </w:p>
        </w:tc>
      </w:tr>
    </w:tbl>
    <w:p w14:paraId="200F99B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9A7F6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188135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C5AA3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444C1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276704" w14:textId="77777777" w:rsidR="000F2DF4" w:rsidRPr="005114CE" w:rsidRDefault="000F2DF4" w:rsidP="00617C65">
            <w:pPr>
              <w:pStyle w:val="FieldText"/>
            </w:pPr>
          </w:p>
        </w:tc>
      </w:tr>
    </w:tbl>
    <w:p w14:paraId="2BB3AA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F9B99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6A5B7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6A9D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2410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9D4A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A4D20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BD4706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E961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4D96C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9D59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8373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70395EF" w14:textId="77777777" w:rsidR="00250014" w:rsidRPr="005114CE" w:rsidRDefault="00250014" w:rsidP="00617C65">
            <w:pPr>
              <w:pStyle w:val="FieldText"/>
            </w:pPr>
          </w:p>
        </w:tc>
      </w:tr>
    </w:tbl>
    <w:p w14:paraId="7F69806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5EEE5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70E61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F36AF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FE7861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108C9A" w14:textId="77777777" w:rsidR="000F2DF4" w:rsidRPr="005114CE" w:rsidRDefault="000F2DF4" w:rsidP="00617C65">
            <w:pPr>
              <w:pStyle w:val="FieldText"/>
            </w:pPr>
          </w:p>
        </w:tc>
      </w:tr>
    </w:tbl>
    <w:p w14:paraId="68D926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4F8F1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A65AD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F86E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2B066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59D4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548B0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A4322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2456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27F01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3226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00AF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5A9AFE" w14:textId="77777777" w:rsidR="00250014" w:rsidRPr="005114CE" w:rsidRDefault="00250014" w:rsidP="00617C65">
            <w:pPr>
              <w:pStyle w:val="FieldText"/>
            </w:pPr>
          </w:p>
        </w:tc>
      </w:tr>
    </w:tbl>
    <w:p w14:paraId="0D43124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D13DF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20EFF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7A24C6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8596F9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A1BF1B0" w14:textId="77777777" w:rsidR="002A2510" w:rsidRPr="005114CE" w:rsidRDefault="002A2510" w:rsidP="00617C65">
            <w:pPr>
              <w:pStyle w:val="FieldText"/>
            </w:pPr>
          </w:p>
        </w:tc>
      </w:tr>
    </w:tbl>
    <w:p w14:paraId="7E6C678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1940D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FCD36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EAD17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774C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CBE2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0CA53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ECB0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3E4A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B7F1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CB11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65D4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4A5A412" w14:textId="77777777" w:rsidR="00250014" w:rsidRPr="005114CE" w:rsidRDefault="00250014" w:rsidP="00617C65">
            <w:pPr>
              <w:pStyle w:val="FieldText"/>
            </w:pPr>
          </w:p>
        </w:tc>
      </w:tr>
    </w:tbl>
    <w:p w14:paraId="27DC5B3E" w14:textId="77777777" w:rsidR="00330050" w:rsidRDefault="00330050" w:rsidP="00330050">
      <w:pPr>
        <w:pStyle w:val="Heading2"/>
      </w:pPr>
      <w:r>
        <w:t>References</w:t>
      </w:r>
    </w:p>
    <w:p w14:paraId="4BA52D5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510E0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CA5E4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090AE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8CE27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D93D4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6F7A92" w14:textId="77777777" w:rsidTr="00BD103E">
        <w:trPr>
          <w:trHeight w:val="360"/>
        </w:trPr>
        <w:tc>
          <w:tcPr>
            <w:tcW w:w="1072" w:type="dxa"/>
          </w:tcPr>
          <w:p w14:paraId="0386426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AF237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9EF89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82AE8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212840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CBDE59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1EA92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4D07D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3219B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814AD6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02A5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4C94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EAB7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8157DD" w14:textId="77777777" w:rsidR="00D55AFA" w:rsidRDefault="00D55AFA" w:rsidP="00330050"/>
        </w:tc>
      </w:tr>
      <w:tr w:rsidR="000F2DF4" w:rsidRPr="005114CE" w14:paraId="386965C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4DF6E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05E09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87126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D9965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5C2E37D" w14:textId="77777777" w:rsidTr="00BD103E">
        <w:trPr>
          <w:trHeight w:val="360"/>
        </w:trPr>
        <w:tc>
          <w:tcPr>
            <w:tcW w:w="1072" w:type="dxa"/>
          </w:tcPr>
          <w:p w14:paraId="3E72DCA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8816E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AE3C8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ED66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4D2B93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9DF83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49477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46FA6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00B2A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367A1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73E5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BEF8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CAE7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DCFB6" w14:textId="77777777" w:rsidR="00D55AFA" w:rsidRDefault="00D55AFA" w:rsidP="00330050"/>
        </w:tc>
      </w:tr>
      <w:tr w:rsidR="000D2539" w:rsidRPr="005114CE" w14:paraId="183DF2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F5CF3F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1C5B0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8DD362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72128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B12A01" w14:textId="77777777" w:rsidTr="00BD103E">
        <w:trPr>
          <w:trHeight w:val="360"/>
        </w:trPr>
        <w:tc>
          <w:tcPr>
            <w:tcW w:w="1072" w:type="dxa"/>
          </w:tcPr>
          <w:p w14:paraId="1B8745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89F08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9DCE7E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B9244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8A79C94" w14:textId="77777777" w:rsidTr="00BD103E">
        <w:trPr>
          <w:trHeight w:val="360"/>
        </w:trPr>
        <w:tc>
          <w:tcPr>
            <w:tcW w:w="1072" w:type="dxa"/>
          </w:tcPr>
          <w:p w14:paraId="56A5586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3C705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AF3B3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7F4C8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12EA2D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65D84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5292FF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2159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262A8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DBDA9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1613509" w14:textId="77777777" w:rsidTr="00BD103E">
        <w:trPr>
          <w:trHeight w:val="360"/>
        </w:trPr>
        <w:tc>
          <w:tcPr>
            <w:tcW w:w="1072" w:type="dxa"/>
          </w:tcPr>
          <w:p w14:paraId="3CAF5FC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FA6F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88E6E31" w14:textId="1D57F71D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2624DD" w14:textId="77777777" w:rsidR="000D2539" w:rsidRPr="009C220D" w:rsidRDefault="000D2539" w:rsidP="0014663E">
            <w:pPr>
              <w:pStyle w:val="FieldText"/>
            </w:pPr>
          </w:p>
        </w:tc>
      </w:tr>
    </w:tbl>
    <w:p w14:paraId="793C72C2" w14:textId="77777777" w:rsidR="00C92A3C" w:rsidRDefault="00C92A3C"/>
    <w:tbl>
      <w:tblPr>
        <w:tblStyle w:val="PlainTable3"/>
        <w:tblW w:w="3393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CD0191" w:rsidRPr="00613129" w14:paraId="36A02F2A" w14:textId="77777777" w:rsidTr="00CD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F0B6A2D" w14:textId="77777777" w:rsidR="00CD0191" w:rsidRPr="005114CE" w:rsidRDefault="00CD0191" w:rsidP="00490804">
            <w:r w:rsidRPr="005114CE">
              <w:t>Job Title:</w:t>
            </w:r>
          </w:p>
        </w:tc>
        <w:tc>
          <w:tcPr>
            <w:tcW w:w="5768" w:type="dxa"/>
          </w:tcPr>
          <w:p w14:paraId="13F4F0D4" w14:textId="77777777" w:rsidR="00CD0191" w:rsidRPr="009C220D" w:rsidRDefault="00CD0191" w:rsidP="0014663E">
            <w:pPr>
              <w:pStyle w:val="FieldText"/>
            </w:pPr>
          </w:p>
        </w:tc>
      </w:tr>
    </w:tbl>
    <w:p w14:paraId="3A3E21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D188F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C99AFA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F58C6A" w14:textId="77777777" w:rsidR="000D2539" w:rsidRPr="009C220D" w:rsidRDefault="000D2539" w:rsidP="0014663E">
            <w:pPr>
              <w:pStyle w:val="FieldText"/>
            </w:pPr>
          </w:p>
        </w:tc>
      </w:tr>
    </w:tbl>
    <w:p w14:paraId="5234F0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C023D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E9954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11E4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06C2C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F7F2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33225C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E06151" w14:textId="77777777" w:rsidR="000D2539" w:rsidRPr="009C220D" w:rsidRDefault="000D2539" w:rsidP="0014663E">
            <w:pPr>
              <w:pStyle w:val="FieldText"/>
            </w:pPr>
          </w:p>
        </w:tc>
      </w:tr>
    </w:tbl>
    <w:p w14:paraId="2CFACEF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CC8CC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E1DFAC" w14:textId="358F178E" w:rsidR="000D2539" w:rsidRPr="005114CE" w:rsidRDefault="000D2539" w:rsidP="00490804">
            <w:r w:rsidRPr="005114CE">
              <w:t xml:space="preserve">May we contact your previous </w:t>
            </w:r>
            <w:r w:rsidR="00CD0191">
              <w:t>employer</w:t>
            </w:r>
            <w:r w:rsidRPr="005114CE">
              <w:t>?</w:t>
            </w:r>
          </w:p>
        </w:tc>
        <w:tc>
          <w:tcPr>
            <w:tcW w:w="900" w:type="dxa"/>
          </w:tcPr>
          <w:p w14:paraId="704EA77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7A91B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D34D01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205F3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F2B9A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499162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698B3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20E99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32A2A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96F74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D28220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42C0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49585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FC97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1BB3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7ADE90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CCD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D118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9527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11C1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295C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A7508F" w14:textId="77777777" w:rsidTr="00BD103E">
        <w:trPr>
          <w:trHeight w:val="360"/>
        </w:trPr>
        <w:tc>
          <w:tcPr>
            <w:tcW w:w="1072" w:type="dxa"/>
          </w:tcPr>
          <w:p w14:paraId="444589E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C960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8338D0" w14:textId="2B871465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759A7" w14:textId="77777777" w:rsidR="00BC07E3" w:rsidRPr="009C220D" w:rsidRDefault="00BC07E3" w:rsidP="00BC07E3">
            <w:pPr>
              <w:pStyle w:val="FieldText"/>
            </w:pPr>
          </w:p>
        </w:tc>
      </w:tr>
    </w:tbl>
    <w:p w14:paraId="1CCA3F37" w14:textId="77777777" w:rsidR="00BC07E3" w:rsidRDefault="00BC07E3" w:rsidP="00BC07E3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4398"/>
        <w:gridCol w:w="1370"/>
      </w:tblGrid>
      <w:tr w:rsidR="00CD0191" w:rsidRPr="00613129" w14:paraId="3A8B2833" w14:textId="77777777" w:rsidTr="00CD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E7DC7A" w14:textId="77777777" w:rsidR="00CD0191" w:rsidRPr="005114CE" w:rsidRDefault="00CD0191" w:rsidP="00BC07E3">
            <w:r w:rsidRPr="005114CE">
              <w:t>Job Title: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7B01F056" w14:textId="77777777" w:rsidR="00CD0191" w:rsidRPr="009C220D" w:rsidRDefault="00CD0191" w:rsidP="00BC07E3">
            <w:pPr>
              <w:pStyle w:val="FieldText"/>
            </w:pPr>
          </w:p>
        </w:tc>
        <w:tc>
          <w:tcPr>
            <w:tcW w:w="1370" w:type="dxa"/>
          </w:tcPr>
          <w:p w14:paraId="146E000B" w14:textId="2F4316EC" w:rsidR="00CD0191" w:rsidRPr="005114CE" w:rsidRDefault="00CD0191" w:rsidP="00BC07E3">
            <w:pPr>
              <w:pStyle w:val="Heading4"/>
              <w:outlineLvl w:val="3"/>
            </w:pPr>
          </w:p>
        </w:tc>
      </w:tr>
    </w:tbl>
    <w:p w14:paraId="0791FC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52B1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9B26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1C00AD" w14:textId="77777777" w:rsidR="00BC07E3" w:rsidRPr="009C220D" w:rsidRDefault="00BC07E3" w:rsidP="00BC07E3">
            <w:pPr>
              <w:pStyle w:val="FieldText"/>
            </w:pPr>
          </w:p>
        </w:tc>
      </w:tr>
    </w:tbl>
    <w:p w14:paraId="096FA4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3C30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FB6E0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B7F3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0B3E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7B2F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D703B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B6A09A" w14:textId="77777777" w:rsidR="00BC07E3" w:rsidRPr="009C220D" w:rsidRDefault="00BC07E3" w:rsidP="00BC07E3">
            <w:pPr>
              <w:pStyle w:val="FieldText"/>
            </w:pPr>
          </w:p>
        </w:tc>
      </w:tr>
    </w:tbl>
    <w:p w14:paraId="6016CE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09BD8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EC7449" w14:textId="4EBD0D1B" w:rsidR="00BC07E3" w:rsidRPr="005114CE" w:rsidRDefault="00BC07E3" w:rsidP="00BC07E3">
            <w:r w:rsidRPr="005114CE">
              <w:t xml:space="preserve">May we contact your previous </w:t>
            </w:r>
            <w:r w:rsidR="00CD0191">
              <w:t>employer</w:t>
            </w:r>
            <w:r w:rsidRPr="005114CE">
              <w:t>?</w:t>
            </w:r>
          </w:p>
        </w:tc>
        <w:tc>
          <w:tcPr>
            <w:tcW w:w="900" w:type="dxa"/>
          </w:tcPr>
          <w:p w14:paraId="3B35F60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2B43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D8CFF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AEB8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D8BB7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6748C5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5D29EF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C2A051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12E73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3C7C2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984193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9803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95D5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7E500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D222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BC75F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689B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B3A7C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3912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9700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0BA29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A31C22B" w14:textId="77777777" w:rsidTr="00BD103E">
        <w:trPr>
          <w:trHeight w:val="360"/>
        </w:trPr>
        <w:tc>
          <w:tcPr>
            <w:tcW w:w="1072" w:type="dxa"/>
          </w:tcPr>
          <w:p w14:paraId="6A1E622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A88B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EA2D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E5927F" w14:textId="77777777" w:rsidR="00BC07E3" w:rsidRPr="009C220D" w:rsidRDefault="00BC07E3" w:rsidP="00BC07E3">
            <w:pPr>
              <w:pStyle w:val="FieldText"/>
            </w:pPr>
          </w:p>
        </w:tc>
      </w:tr>
    </w:tbl>
    <w:p w14:paraId="21F2AFA8" w14:textId="77777777" w:rsidR="00BC07E3" w:rsidRDefault="00BC07E3" w:rsidP="00BC07E3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0"/>
        <w:gridCol w:w="5770"/>
      </w:tblGrid>
      <w:tr w:rsidR="00CD0191" w:rsidRPr="00613129" w14:paraId="1E0C3315" w14:textId="77777777" w:rsidTr="00CD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0" w:type="dxa"/>
          </w:tcPr>
          <w:p w14:paraId="7649972B" w14:textId="77777777" w:rsidR="00CD0191" w:rsidRPr="005114CE" w:rsidRDefault="00CD0191" w:rsidP="00BC07E3">
            <w:r w:rsidRPr="005114CE">
              <w:t>Job Title:</w:t>
            </w: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14:paraId="00395658" w14:textId="77777777" w:rsidR="00CD0191" w:rsidRPr="009C220D" w:rsidRDefault="00CD0191" w:rsidP="00BC07E3">
            <w:pPr>
              <w:pStyle w:val="FieldText"/>
            </w:pPr>
          </w:p>
        </w:tc>
      </w:tr>
    </w:tbl>
    <w:p w14:paraId="551063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C1BC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B6B8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C97CB3" w14:textId="77777777" w:rsidR="00BC07E3" w:rsidRPr="009C220D" w:rsidRDefault="00BC07E3" w:rsidP="00BC07E3">
            <w:pPr>
              <w:pStyle w:val="FieldText"/>
            </w:pPr>
          </w:p>
        </w:tc>
      </w:tr>
    </w:tbl>
    <w:p w14:paraId="4B6228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06F2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B3A0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13B1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38440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BB28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E05DCE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F855F9" w14:textId="77777777" w:rsidR="00BC07E3" w:rsidRPr="009C220D" w:rsidRDefault="00BC07E3" w:rsidP="00BC07E3">
            <w:pPr>
              <w:pStyle w:val="FieldText"/>
            </w:pPr>
          </w:p>
        </w:tc>
      </w:tr>
    </w:tbl>
    <w:p w14:paraId="38A2FE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3AC02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033015" w14:textId="4EB6825A" w:rsidR="00BC07E3" w:rsidRPr="005114CE" w:rsidRDefault="00BC07E3" w:rsidP="00BC07E3">
            <w:r w:rsidRPr="005114CE">
              <w:t xml:space="preserve">May we contact your previous </w:t>
            </w:r>
            <w:r w:rsidR="00CD0191">
              <w:t>employer</w:t>
            </w:r>
            <w:r w:rsidRPr="005114CE">
              <w:t>?</w:t>
            </w:r>
          </w:p>
        </w:tc>
        <w:tc>
          <w:tcPr>
            <w:tcW w:w="900" w:type="dxa"/>
          </w:tcPr>
          <w:p w14:paraId="75587A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5FAD4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786781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BA16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1A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02AC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3A8F6D2" w14:textId="77777777" w:rsidR="00871876" w:rsidRDefault="00871876" w:rsidP="00871876">
      <w:pPr>
        <w:pStyle w:val="Heading2"/>
      </w:pPr>
      <w:r w:rsidRPr="009C220D">
        <w:t>Disclaimer and Signature</w:t>
      </w:r>
    </w:p>
    <w:p w14:paraId="51EA29D7" w14:textId="3FDED698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0077E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53F00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22B8F9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3047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445898" w14:textId="77777777" w:rsidR="000D2539" w:rsidRPr="005114CE" w:rsidRDefault="000D2539" w:rsidP="00682C69">
            <w:pPr>
              <w:pStyle w:val="FieldText"/>
            </w:pPr>
          </w:p>
        </w:tc>
      </w:tr>
    </w:tbl>
    <w:p w14:paraId="156A4DA8" w14:textId="77777777" w:rsidR="00CD0191" w:rsidRDefault="00CD0191" w:rsidP="004E34C6"/>
    <w:p w14:paraId="1A90F3C7" w14:textId="519216E6" w:rsidR="005F6E87" w:rsidRPr="00CD0191" w:rsidRDefault="00CD0191" w:rsidP="00CD0191">
      <w:pPr>
        <w:jc w:val="center"/>
        <w:rPr>
          <w:b/>
          <w:bCs/>
          <w:color w:val="FF0000"/>
          <w:sz w:val="24"/>
          <w:szCs w:val="36"/>
        </w:rPr>
      </w:pPr>
      <w:r w:rsidRPr="00CD0191">
        <w:rPr>
          <w:b/>
          <w:bCs/>
          <w:color w:val="FF0000"/>
          <w:sz w:val="24"/>
          <w:szCs w:val="36"/>
        </w:rPr>
        <w:t>Please sen</w:t>
      </w:r>
      <w:r>
        <w:rPr>
          <w:b/>
          <w:bCs/>
          <w:color w:val="FF0000"/>
          <w:sz w:val="24"/>
          <w:szCs w:val="36"/>
        </w:rPr>
        <w:t>d</w:t>
      </w:r>
      <w:r w:rsidRPr="00CD0191">
        <w:rPr>
          <w:b/>
          <w:bCs/>
          <w:color w:val="FF0000"/>
          <w:sz w:val="24"/>
          <w:szCs w:val="36"/>
        </w:rPr>
        <w:t xml:space="preserve"> application</w:t>
      </w:r>
      <w:r>
        <w:rPr>
          <w:b/>
          <w:bCs/>
          <w:color w:val="FF0000"/>
          <w:sz w:val="24"/>
          <w:szCs w:val="36"/>
        </w:rPr>
        <w:t xml:space="preserve"> form</w:t>
      </w:r>
      <w:r w:rsidRPr="00CD0191">
        <w:rPr>
          <w:b/>
          <w:bCs/>
          <w:color w:val="FF0000"/>
          <w:sz w:val="24"/>
          <w:szCs w:val="36"/>
        </w:rPr>
        <w:t>, resume and cover letter to office@pelhamroad.org</w:t>
      </w:r>
    </w:p>
    <w:sectPr w:rsidR="005F6E87" w:rsidRPr="00CD019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E8EE" w14:textId="77777777" w:rsidR="00CD0191" w:rsidRDefault="00CD0191" w:rsidP="00176E67">
      <w:r>
        <w:separator/>
      </w:r>
    </w:p>
  </w:endnote>
  <w:endnote w:type="continuationSeparator" w:id="0">
    <w:p w14:paraId="077547E3" w14:textId="77777777" w:rsidR="00CD0191" w:rsidRDefault="00CD01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426857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53B1" w14:textId="77777777" w:rsidR="00CD0191" w:rsidRDefault="00CD0191" w:rsidP="00176E67">
      <w:r>
        <w:separator/>
      </w:r>
    </w:p>
  </w:footnote>
  <w:footnote w:type="continuationSeparator" w:id="0">
    <w:p w14:paraId="7A20F3ED" w14:textId="77777777" w:rsidR="00CD0191" w:rsidRDefault="00CD019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0360997">
    <w:abstractNumId w:val="9"/>
  </w:num>
  <w:num w:numId="2" w16cid:durableId="1511333208">
    <w:abstractNumId w:val="7"/>
  </w:num>
  <w:num w:numId="3" w16cid:durableId="103576616">
    <w:abstractNumId w:val="6"/>
  </w:num>
  <w:num w:numId="4" w16cid:durableId="1684934950">
    <w:abstractNumId w:val="5"/>
  </w:num>
  <w:num w:numId="5" w16cid:durableId="1736245998">
    <w:abstractNumId w:val="4"/>
  </w:num>
  <w:num w:numId="6" w16cid:durableId="1948539130">
    <w:abstractNumId w:val="8"/>
  </w:num>
  <w:num w:numId="7" w16cid:durableId="592935155">
    <w:abstractNumId w:val="3"/>
  </w:num>
  <w:num w:numId="8" w16cid:durableId="31731836">
    <w:abstractNumId w:val="2"/>
  </w:num>
  <w:num w:numId="9" w16cid:durableId="14773195">
    <w:abstractNumId w:val="1"/>
  </w:num>
  <w:num w:numId="10" w16cid:durableId="67862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1AA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019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38BE68"/>
  <w15:docId w15:val="{B466BB24-78D2-4256-A7B6-50702108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9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9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righ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6c4e4b-b7a9-4ea1-bc2b-152634f62c64">DS253P6AWQTR-1437604260-2131</_dlc_DocId>
    <_dlc_DocIdUrl xmlns="ee6c4e4b-b7a9-4ea1-bc2b-152634f62c64">
      <Url>https://pelhamroad.sharepoint.com/sites/PRBCDocs/_layouts/15/DocIdRedir.aspx?ID=DS253P6AWQTR-1437604260-2131</Url>
      <Description>DS253P6AWQTR-1437604260-2131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46AA4C363BA4DAC5C159BCC72DE40" ma:contentTypeVersion="11" ma:contentTypeDescription="Create a new document." ma:contentTypeScope="" ma:versionID="b19b4f6dac1bbdae654d228f8ae7f2ac">
  <xsd:schema xmlns:xsd="http://www.w3.org/2001/XMLSchema" xmlns:xs="http://www.w3.org/2001/XMLSchema" xmlns:p="http://schemas.microsoft.com/office/2006/metadata/properties" xmlns:ns2="ee6c4e4b-b7a9-4ea1-bc2b-152634f62c64" xmlns:ns3="fd254562-f888-4984-ae36-7de58586d758" targetNamespace="http://schemas.microsoft.com/office/2006/metadata/properties" ma:root="true" ma:fieldsID="aef6cc0a23e523cf38c9fb4603cae040" ns2:_="" ns3:_="">
    <xsd:import namespace="ee6c4e4b-b7a9-4ea1-bc2b-152634f62c64"/>
    <xsd:import namespace="fd254562-f888-4984-ae36-7de58586d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4e4b-b7a9-4ea1-bc2b-152634f62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4562-f888-4984-ae36-7de58586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4D191-5721-4FE7-A3BC-D64D2DD1D27B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08C813A-CCE3-43E8-BDDD-FA8050B8BD4F}"/>
</file>

<file path=customXml/itemProps4.xml><?xml version="1.0" encoding="utf-8"?>
<ds:datastoreItem xmlns:ds="http://schemas.openxmlformats.org/officeDocument/2006/customXml" ds:itemID="{DF3AD9D2-DEA6-44D2-9054-D7FEE0B508F1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238</Words>
  <Characters>1762</Characters>
  <Application>Microsoft Office Word</Application>
  <DocSecurity>4</DocSecurity>
  <Lines>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Wright, Courtney</dc:creator>
  <cp:lastModifiedBy>Angela Sudermann</cp:lastModifiedBy>
  <cp:revision>2</cp:revision>
  <cp:lastPrinted>2002-05-23T18:14:00Z</cp:lastPrinted>
  <dcterms:created xsi:type="dcterms:W3CDTF">2022-04-26T16:29:00Z</dcterms:created>
  <dcterms:modified xsi:type="dcterms:W3CDTF">2022-04-26T16:29:00Z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0x0101002EE46AA4C363BA4DAC5C159BCC72DE40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dlc_DocIdItemGuid">
    <vt:lpwstr>5cb82df6-486b-45e4-80c4-15532705dea9</vt:lpwstr>
  </property>
</Properties>
</file>